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90" w:rsidRPr="00966947" w:rsidRDefault="00F42E90" w:rsidP="00F42E90">
      <w:pPr>
        <w:pStyle w:val="ConsPlusTitle"/>
        <w:widowControl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</w:t>
      </w:r>
      <w:r w:rsidRPr="00966947">
        <w:rPr>
          <w:rFonts w:ascii="Times New Roman" w:hAnsi="Times New Roman" w:cs="Times New Roman"/>
          <w:sz w:val="48"/>
          <w:szCs w:val="48"/>
        </w:rPr>
        <w:t>ПРОЕКТ</w:t>
      </w:r>
    </w:p>
    <w:p w:rsidR="00F42E90" w:rsidRDefault="00F42E90" w:rsidP="00F42E9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2E90" w:rsidRPr="0061653C" w:rsidRDefault="00F42E90" w:rsidP="00F42E90">
      <w:pPr>
        <w:jc w:val="center"/>
        <w:rPr>
          <w:sz w:val="28"/>
          <w:szCs w:val="28"/>
        </w:rPr>
      </w:pPr>
    </w:p>
    <w:p w:rsidR="00F42E90" w:rsidRPr="0061653C" w:rsidRDefault="00F42E90" w:rsidP="00F42E90">
      <w:pPr>
        <w:jc w:val="center"/>
        <w:rPr>
          <w:sz w:val="28"/>
          <w:szCs w:val="28"/>
        </w:rPr>
      </w:pPr>
      <w:r w:rsidRPr="0061653C">
        <w:rPr>
          <w:sz w:val="28"/>
          <w:szCs w:val="28"/>
        </w:rPr>
        <w:t xml:space="preserve">ПОСТАНОВЛЕНИЕ </w:t>
      </w:r>
    </w:p>
    <w:p w:rsidR="00F42E90" w:rsidRPr="0061653C" w:rsidRDefault="00F42E90" w:rsidP="00F42E90">
      <w:pPr>
        <w:jc w:val="center"/>
        <w:rPr>
          <w:sz w:val="28"/>
          <w:szCs w:val="28"/>
        </w:rPr>
      </w:pPr>
    </w:p>
    <w:p w:rsidR="00F42E90" w:rsidRDefault="00F42E90" w:rsidP="00F42E9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___________ 2021  г. № ____</w:t>
      </w:r>
      <w:bookmarkStart w:id="0" w:name="_GoBack"/>
      <w:bookmarkEnd w:id="0"/>
    </w:p>
    <w:p w:rsidR="00F42E90" w:rsidRDefault="00F42E90" w:rsidP="00F42E90">
      <w:pPr>
        <w:jc w:val="center"/>
        <w:rPr>
          <w:sz w:val="28"/>
          <w:szCs w:val="28"/>
        </w:rPr>
      </w:pPr>
    </w:p>
    <w:p w:rsidR="00F42E90" w:rsidRDefault="00F42E90" w:rsidP="00F42E9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Программы «Использование и охрана земель   на территории сельского поселения Буриказгановский  сельсовет  муниципального района  Стерлитамакский район  Республики Башкортостан на   2021-2023  годы»</w:t>
      </w:r>
    </w:p>
    <w:p w:rsidR="00F42E90" w:rsidRDefault="00F42E90" w:rsidP="00F42E90">
      <w:pPr>
        <w:spacing w:line="276" w:lineRule="auto"/>
        <w:rPr>
          <w:sz w:val="28"/>
          <w:szCs w:val="28"/>
        </w:rPr>
      </w:pPr>
    </w:p>
    <w:p w:rsidR="00F42E90" w:rsidRDefault="00F42E90" w:rsidP="00F42E90">
      <w:pPr>
        <w:spacing w:line="276" w:lineRule="auto"/>
        <w:rPr>
          <w:sz w:val="28"/>
          <w:szCs w:val="28"/>
        </w:rPr>
      </w:pPr>
    </w:p>
    <w:p w:rsidR="00F42E90" w:rsidRDefault="00F42E90" w:rsidP="00F42E90">
      <w:pPr>
        <w:widowControl w:val="0"/>
        <w:tabs>
          <w:tab w:val="left" w:pos="-1276"/>
        </w:tabs>
        <w:spacing w:line="276" w:lineRule="auto"/>
        <w:ind w:firstLine="60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В соответствии со ст.ст. 5, 11, 12, 13 и 72 Земельного </w:t>
      </w:r>
      <w:r>
        <w:rPr>
          <w:rFonts w:cs="Calibri"/>
          <w:sz w:val="28"/>
          <w:szCs w:val="28"/>
        </w:rPr>
        <w:t xml:space="preserve">кодекса РФ, </w:t>
      </w:r>
      <w:hyperlink r:id="rId5" w:history="1">
        <w:r>
          <w:rPr>
            <w:rStyle w:val="a3"/>
            <w:rFonts w:cs="Calibri"/>
            <w:sz w:val="28"/>
            <w:szCs w:val="28"/>
          </w:rPr>
          <w:t>ч. 2 ст. 14.1</w:t>
        </w:r>
      </w:hyperlink>
      <w:r>
        <w:rPr>
          <w:rFonts w:cs="Calibri"/>
          <w:sz w:val="28"/>
          <w:szCs w:val="28"/>
        </w:rPr>
        <w:t xml:space="preserve"> Федерального закона от 06.10.2003 года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руководствуясь  Уставом  сельского поселения Буриказгановский  сельсовет  муниципального района </w:t>
      </w:r>
      <w:r>
        <w:rPr>
          <w:sz w:val="28"/>
        </w:rPr>
        <w:t xml:space="preserve">  Стерлитамакский район   Республики Башкортостан, </w:t>
      </w:r>
      <w:r>
        <w:rPr>
          <w:sz w:val="28"/>
          <w:szCs w:val="28"/>
        </w:rPr>
        <w:t xml:space="preserve">в целях повышения эффективности рационального использования и охраны земель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яю</w:t>
      </w:r>
      <w:proofErr w:type="spellEnd"/>
      <w:r>
        <w:rPr>
          <w:sz w:val="28"/>
          <w:szCs w:val="28"/>
        </w:rPr>
        <w:t>:</w:t>
      </w:r>
    </w:p>
    <w:p w:rsidR="00F42E90" w:rsidRDefault="00F42E90" w:rsidP="00F42E9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1. Утвердить Программу «Использование и охрана земель  на территории сельского поселения Буриказгановский  сельсовет  муниципального района  Стерлитамакский район  Республики Башкортостан на   2021-2023 годы»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согласно приложениям.</w:t>
      </w:r>
    </w:p>
    <w:p w:rsidR="00F42E90" w:rsidRDefault="00F42E90" w:rsidP="00F42E90">
      <w:pPr>
        <w:spacing w:line="276" w:lineRule="auto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         2. </w:t>
      </w:r>
      <w:r>
        <w:rPr>
          <w:spacing w:val="3"/>
          <w:sz w:val="28"/>
          <w:szCs w:val="28"/>
        </w:rPr>
        <w:t>Настоящее постановление разместить на официальном сайте в сети Интернет </w:t>
      </w:r>
      <w:r>
        <w:rPr>
          <w:sz w:val="28"/>
        </w:rPr>
        <w:t> </w:t>
      </w:r>
      <w:r>
        <w:rPr>
          <w:sz w:val="28"/>
          <w:szCs w:val="28"/>
        </w:rPr>
        <w:t>на информационном </w:t>
      </w:r>
      <w:r>
        <w:rPr>
          <w:spacing w:val="3"/>
          <w:sz w:val="28"/>
          <w:szCs w:val="28"/>
        </w:rPr>
        <w:t>стенде Администрации</w:t>
      </w:r>
      <w:r>
        <w:rPr>
          <w:spacing w:val="3"/>
          <w:sz w:val="28"/>
          <w:szCs w:val="28"/>
          <w:lang w:val="en-US"/>
        </w:rPr>
        <w:t> </w:t>
      </w:r>
      <w:r>
        <w:rPr>
          <w:spacing w:val="3"/>
          <w:sz w:val="28"/>
          <w:szCs w:val="28"/>
        </w:rPr>
        <w:t>сельского</w:t>
      </w:r>
      <w:r>
        <w:rPr>
          <w:spacing w:val="3"/>
          <w:sz w:val="28"/>
          <w:szCs w:val="28"/>
          <w:lang w:val="en-US"/>
        </w:rPr>
        <w:t> </w:t>
      </w:r>
      <w:r>
        <w:rPr>
          <w:spacing w:val="3"/>
          <w:sz w:val="28"/>
          <w:szCs w:val="28"/>
        </w:rPr>
        <w:t>поселения</w:t>
      </w:r>
      <w:r>
        <w:rPr>
          <w:spacing w:val="3"/>
          <w:sz w:val="28"/>
          <w:szCs w:val="28"/>
          <w:lang w:val="en-US"/>
        </w:rPr>
        <w:t> </w:t>
      </w:r>
      <w:r>
        <w:rPr>
          <w:spacing w:val="3"/>
          <w:sz w:val="28"/>
          <w:szCs w:val="28"/>
        </w:rPr>
        <w:t xml:space="preserve">Буриказгановский  сельсовет  муниципального района  Стерлитамакский район  Республики Башкортостан по адресу: Республика Башкортостан,  </w:t>
      </w:r>
      <w:r>
        <w:rPr>
          <w:spacing w:val="3"/>
          <w:sz w:val="28"/>
          <w:szCs w:val="28"/>
          <w:lang w:val="en-US"/>
        </w:rPr>
        <w:t>C</w:t>
      </w:r>
      <w:proofErr w:type="spellStart"/>
      <w:r>
        <w:rPr>
          <w:spacing w:val="3"/>
          <w:sz w:val="28"/>
          <w:szCs w:val="28"/>
        </w:rPr>
        <w:t>терлитамакский</w:t>
      </w:r>
      <w:proofErr w:type="spellEnd"/>
      <w:r>
        <w:rPr>
          <w:spacing w:val="3"/>
          <w:sz w:val="28"/>
          <w:szCs w:val="28"/>
        </w:rPr>
        <w:t xml:space="preserve"> район</w:t>
      </w:r>
      <w:proofErr w:type="gramStart"/>
      <w:r>
        <w:rPr>
          <w:spacing w:val="3"/>
          <w:sz w:val="28"/>
          <w:szCs w:val="28"/>
        </w:rPr>
        <w:t xml:space="preserve"> ,</w:t>
      </w:r>
      <w:proofErr w:type="gramEnd"/>
      <w:r>
        <w:rPr>
          <w:spacing w:val="3"/>
          <w:sz w:val="28"/>
          <w:szCs w:val="28"/>
        </w:rPr>
        <w:t xml:space="preserve"> с. Буриказганово, ул. Советская, д. 47 . </w:t>
      </w:r>
    </w:p>
    <w:p w:rsidR="00F42E90" w:rsidRDefault="00F42E90" w:rsidP="00F42E9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вступает в силу со дня его официального </w:t>
      </w:r>
      <w:r>
        <w:rPr>
          <w:color w:val="000000"/>
          <w:sz w:val="28"/>
          <w:szCs w:val="28"/>
        </w:rPr>
        <w:t>обнародования.</w:t>
      </w:r>
    </w:p>
    <w:p w:rsidR="00F42E90" w:rsidRDefault="00F42E90" w:rsidP="00F42E90">
      <w:pPr>
        <w:widowControl w:val="0"/>
        <w:spacing w:line="276" w:lineRule="auto"/>
        <w:ind w:firstLine="6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F42E90" w:rsidRDefault="00F42E90" w:rsidP="00F42E90">
      <w:pPr>
        <w:rPr>
          <w:b/>
          <w:sz w:val="28"/>
          <w:szCs w:val="28"/>
        </w:rPr>
      </w:pPr>
    </w:p>
    <w:p w:rsidR="00F42E90" w:rsidRDefault="00F42E90" w:rsidP="00F42E90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Ф.Б. Султанов                   </w:t>
      </w:r>
    </w:p>
    <w:p w:rsidR="00F42E90" w:rsidRDefault="00F42E90" w:rsidP="00F42E90">
      <w:pPr>
        <w:ind w:firstLine="5100"/>
        <w:rPr>
          <w:sz w:val="24"/>
          <w:szCs w:val="24"/>
        </w:rPr>
      </w:pPr>
    </w:p>
    <w:p w:rsidR="00F42E90" w:rsidRDefault="00F42E90" w:rsidP="00F42E90">
      <w:pPr>
        <w:ind w:firstLine="5100"/>
      </w:pPr>
    </w:p>
    <w:p w:rsidR="00F42E90" w:rsidRDefault="00F42E90" w:rsidP="00F42E90">
      <w:pPr>
        <w:ind w:firstLine="5100"/>
      </w:pPr>
    </w:p>
    <w:p w:rsidR="00F42E90" w:rsidRDefault="00F42E90" w:rsidP="00F42E90">
      <w:pPr>
        <w:ind w:firstLine="5100"/>
        <w:rPr>
          <w:sz w:val="28"/>
        </w:rPr>
      </w:pPr>
    </w:p>
    <w:p w:rsidR="00F42E90" w:rsidRDefault="00F42E90" w:rsidP="00F42E90">
      <w:pPr>
        <w:ind w:firstLine="5100"/>
        <w:rPr>
          <w:sz w:val="28"/>
        </w:rPr>
      </w:pPr>
    </w:p>
    <w:p w:rsidR="00F42E90" w:rsidRDefault="00F42E90" w:rsidP="00F42E90">
      <w:pPr>
        <w:ind w:firstLine="5100"/>
        <w:rPr>
          <w:sz w:val="28"/>
        </w:rPr>
      </w:pPr>
    </w:p>
    <w:p w:rsidR="00F42E90" w:rsidRDefault="00F42E90" w:rsidP="00F42E90">
      <w:pPr>
        <w:ind w:firstLine="5100"/>
        <w:rPr>
          <w:sz w:val="28"/>
        </w:rPr>
      </w:pPr>
    </w:p>
    <w:p w:rsidR="00F42E90" w:rsidRPr="005F380C" w:rsidRDefault="00F42E90" w:rsidP="00F42E90">
      <w:pPr>
        <w:ind w:firstLine="5100"/>
        <w:rPr>
          <w:sz w:val="28"/>
        </w:rPr>
      </w:pPr>
      <w:r w:rsidRPr="005F380C">
        <w:rPr>
          <w:sz w:val="28"/>
        </w:rPr>
        <w:lastRenderedPageBreak/>
        <w:t>Приложение</w:t>
      </w:r>
    </w:p>
    <w:p w:rsidR="00F42E90" w:rsidRPr="005F380C" w:rsidRDefault="00F42E90" w:rsidP="00F42E90">
      <w:pPr>
        <w:ind w:firstLine="5100"/>
        <w:rPr>
          <w:sz w:val="28"/>
        </w:rPr>
      </w:pPr>
      <w:r w:rsidRPr="005F380C">
        <w:rPr>
          <w:sz w:val="28"/>
        </w:rPr>
        <w:t xml:space="preserve">к постановлению </w:t>
      </w:r>
      <w:r>
        <w:rPr>
          <w:sz w:val="28"/>
        </w:rPr>
        <w:t xml:space="preserve"> </w:t>
      </w:r>
    </w:p>
    <w:p w:rsidR="00F42E90" w:rsidRPr="005F380C" w:rsidRDefault="00F42E90" w:rsidP="00F42E90">
      <w:pPr>
        <w:pStyle w:val="11"/>
        <w:ind w:firstLine="5100"/>
        <w:rPr>
          <w:sz w:val="36"/>
          <w:szCs w:val="24"/>
        </w:rPr>
      </w:pPr>
      <w:r>
        <w:rPr>
          <w:sz w:val="28"/>
          <w:szCs w:val="24"/>
        </w:rPr>
        <w:t xml:space="preserve"> </w:t>
      </w:r>
      <w:r w:rsidRPr="005F380C">
        <w:rPr>
          <w:sz w:val="28"/>
          <w:szCs w:val="24"/>
        </w:rPr>
        <w:t xml:space="preserve">от  </w:t>
      </w:r>
      <w:r>
        <w:rPr>
          <w:sz w:val="28"/>
          <w:szCs w:val="24"/>
        </w:rPr>
        <w:t xml:space="preserve">______ </w:t>
      </w:r>
      <w:r w:rsidRPr="005F380C">
        <w:rPr>
          <w:sz w:val="28"/>
          <w:szCs w:val="24"/>
        </w:rPr>
        <w:t xml:space="preserve">  </w:t>
      </w:r>
      <w:r>
        <w:rPr>
          <w:sz w:val="28"/>
          <w:szCs w:val="24"/>
        </w:rPr>
        <w:t xml:space="preserve">  </w:t>
      </w:r>
      <w:r w:rsidRPr="005F380C">
        <w:rPr>
          <w:sz w:val="28"/>
          <w:szCs w:val="24"/>
        </w:rPr>
        <w:t>20</w:t>
      </w:r>
      <w:r>
        <w:rPr>
          <w:sz w:val="28"/>
          <w:szCs w:val="24"/>
        </w:rPr>
        <w:t xml:space="preserve">21  г.   </w:t>
      </w:r>
      <w:r w:rsidRPr="005F380C">
        <w:rPr>
          <w:sz w:val="28"/>
          <w:szCs w:val="24"/>
        </w:rPr>
        <w:t xml:space="preserve">№ </w:t>
      </w:r>
      <w:r>
        <w:rPr>
          <w:sz w:val="28"/>
          <w:szCs w:val="24"/>
        </w:rPr>
        <w:t xml:space="preserve"> ____</w:t>
      </w:r>
      <w:r w:rsidRPr="005F380C">
        <w:rPr>
          <w:sz w:val="28"/>
          <w:szCs w:val="24"/>
        </w:rPr>
        <w:t xml:space="preserve"> </w:t>
      </w:r>
      <w:r w:rsidRPr="005F380C">
        <w:rPr>
          <w:sz w:val="36"/>
          <w:szCs w:val="24"/>
        </w:rPr>
        <w:t xml:space="preserve">              </w:t>
      </w:r>
    </w:p>
    <w:p w:rsidR="00F42E90" w:rsidRPr="005F380C" w:rsidRDefault="00F42E90" w:rsidP="00F42E90">
      <w:pPr>
        <w:pStyle w:val="11"/>
        <w:ind w:firstLine="5100"/>
        <w:rPr>
          <w:sz w:val="40"/>
        </w:rPr>
      </w:pPr>
      <w:r w:rsidRPr="005F380C">
        <w:rPr>
          <w:sz w:val="36"/>
          <w:szCs w:val="24"/>
        </w:rPr>
        <w:t xml:space="preserve">        </w:t>
      </w:r>
    </w:p>
    <w:p w:rsidR="00F42E90" w:rsidRDefault="00F42E90" w:rsidP="00F42E90">
      <w:pPr>
        <w:spacing w:before="115"/>
        <w:ind w:left="5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</w:t>
      </w:r>
    </w:p>
    <w:p w:rsidR="00F42E90" w:rsidRDefault="00F42E90" w:rsidP="00F42E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«Использование и охрана земель на территории сельского поселения Буриказгановский  сельсовет  муниципального района  Стерлитамакский район  Республики Башкортостан на 2021-2023 годы </w:t>
      </w:r>
      <w:r>
        <w:rPr>
          <w:b/>
          <w:bCs/>
          <w:sz w:val="28"/>
          <w:szCs w:val="28"/>
        </w:rPr>
        <w:t>»</w:t>
      </w:r>
    </w:p>
    <w:p w:rsidR="00F42E90" w:rsidRDefault="00F42E90" w:rsidP="00F42E90">
      <w:pPr>
        <w:pStyle w:val="1"/>
        <w:jc w:val="center"/>
        <w:rPr>
          <w:sz w:val="28"/>
          <w:szCs w:val="28"/>
        </w:rPr>
      </w:pPr>
    </w:p>
    <w:p w:rsidR="00F42E90" w:rsidRDefault="00F42E90" w:rsidP="00F42E90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  ПРОГРАММЫ</w:t>
      </w:r>
    </w:p>
    <w:p w:rsidR="00F42E90" w:rsidRDefault="00F42E90" w:rsidP="00F42E90">
      <w:pPr>
        <w:spacing w:before="115"/>
        <w:ind w:left="562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</w:t>
      </w:r>
    </w:p>
    <w:tbl>
      <w:tblPr>
        <w:tblW w:w="963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87"/>
        <w:gridCol w:w="6643"/>
      </w:tblGrid>
      <w:tr w:rsidR="00F42E90" w:rsidTr="00D82B1F">
        <w:trPr>
          <w:jc w:val="center"/>
        </w:trPr>
        <w:tc>
          <w:tcPr>
            <w:tcW w:w="298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F42E90" w:rsidRDefault="00F42E90" w:rsidP="00D82B1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Наименование программы </w:t>
            </w:r>
          </w:p>
        </w:tc>
        <w:tc>
          <w:tcPr>
            <w:tcW w:w="664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F42E90" w:rsidRDefault="00F42E90" w:rsidP="00D82B1F">
            <w:pPr>
              <w:jc w:val="both"/>
              <w:rPr>
                <w:sz w:val="24"/>
                <w:szCs w:val="24"/>
                <w:lang w:eastAsia="ar-SA"/>
              </w:rPr>
            </w:pPr>
            <w:r>
              <w:t xml:space="preserve">«Использование и охрана земель                                                                                    на территории сельского поселения Буриказгановский  сельсовет </w:t>
            </w:r>
          </w:p>
          <w:p w:rsidR="00F42E90" w:rsidRDefault="00F42E90" w:rsidP="00D82B1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муниципального района  Стерлитамакский район  Республики Башкортостан на   2021-2023 годы </w:t>
            </w:r>
            <w:r>
              <w:rPr>
                <w:b/>
                <w:bCs/>
              </w:rPr>
              <w:t xml:space="preserve"> </w:t>
            </w:r>
            <w:r>
              <w:t xml:space="preserve">(далее – Программа) </w:t>
            </w:r>
          </w:p>
        </w:tc>
      </w:tr>
      <w:tr w:rsidR="00F42E90" w:rsidTr="00D82B1F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F42E90" w:rsidRDefault="00F42E90" w:rsidP="00D82B1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Основание для разработки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F42E90" w:rsidRDefault="00F42E90" w:rsidP="00D82B1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Федеральный закон «Об общих принципах организации местного самоуправления в РФ» от 06.10.2003 г. № 131 – ФЗ, Земельный кодекс Российской Федерации</w:t>
            </w:r>
          </w:p>
        </w:tc>
      </w:tr>
      <w:tr w:rsidR="00F42E90" w:rsidTr="00D82B1F">
        <w:trPr>
          <w:trHeight w:val="472"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F42E90" w:rsidRDefault="00F42E90" w:rsidP="00D82B1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Заказчик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F42E90" w:rsidRDefault="00F42E90" w:rsidP="00D82B1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Администрация сельского поселения Буриказгановский  сельсовет  муниципального района  Стерлитамакский район  Республики Башкортостан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F42E90" w:rsidTr="00D82B1F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F42E90" w:rsidRDefault="00F42E90" w:rsidP="00D82B1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Разработчик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F42E90" w:rsidRDefault="00F42E90" w:rsidP="00D82B1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Администрация сельского поселения Буриказгановский  сельсовет  муниципального района  Стерлитамакский район  Республики Башкортостан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F42E90" w:rsidTr="00D82B1F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F42E90" w:rsidRDefault="00F42E90" w:rsidP="00D82B1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Ответственный исполнитель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F42E90" w:rsidRDefault="00F42E90" w:rsidP="00D82B1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Администрация сельского поселения Буриказгановский  сельсовет  муниципального района  Стерлитамакский район  Республики Башкортостан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F42E90" w:rsidTr="00D82B1F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F42E90" w:rsidRDefault="00F42E90" w:rsidP="00D82B1F">
            <w:pPr>
              <w:jc w:val="both"/>
              <w:rPr>
                <w:sz w:val="24"/>
                <w:szCs w:val="24"/>
                <w:lang w:eastAsia="ar-SA"/>
              </w:rPr>
            </w:pPr>
            <w:r>
              <w:t xml:space="preserve">Цели </w:t>
            </w:r>
          </w:p>
          <w:p w:rsidR="00F42E90" w:rsidRDefault="00F42E90" w:rsidP="00D82B1F">
            <w:pPr>
              <w:jc w:val="both"/>
            </w:pPr>
            <w:r>
              <w:t>программы</w:t>
            </w:r>
          </w:p>
          <w:p w:rsidR="00F42E90" w:rsidRDefault="00F42E90" w:rsidP="00D82B1F">
            <w:pPr>
              <w:jc w:val="both"/>
            </w:pPr>
          </w:p>
          <w:p w:rsidR="00F42E90" w:rsidRDefault="00F42E90" w:rsidP="00D82B1F">
            <w:pPr>
              <w:jc w:val="both"/>
            </w:pPr>
          </w:p>
          <w:p w:rsidR="00F42E90" w:rsidRDefault="00F42E90" w:rsidP="00D82B1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F42E90" w:rsidRDefault="00F42E90" w:rsidP="00D82B1F">
            <w:pPr>
              <w:jc w:val="both"/>
              <w:rPr>
                <w:sz w:val="24"/>
                <w:szCs w:val="24"/>
                <w:lang w:eastAsia="ar-SA"/>
              </w:rPr>
            </w:pPr>
            <w:r>
              <w:t xml:space="preserve">Повышение эффективности охраны земель на территории сельского поселения Буриказгановский  сельсовет  муниципального района  Стерлитамакский район  Республики Башкортостан, в том числе: </w:t>
            </w:r>
          </w:p>
          <w:p w:rsidR="00F42E90" w:rsidRDefault="00F42E90" w:rsidP="00D82B1F">
            <w:pPr>
              <w:jc w:val="both"/>
              <w:rPr>
                <w:rFonts w:ascii="Arial" w:hAnsi="Arial" w:cs="Arial"/>
              </w:rPr>
            </w:pPr>
            <w:r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  <w:p w:rsidR="00F42E90" w:rsidRDefault="00F42E90" w:rsidP="00D82B1F">
            <w:pPr>
              <w:jc w:val="both"/>
              <w:rPr>
                <w:rFonts w:ascii="Arial" w:hAnsi="Arial" w:cs="Arial"/>
              </w:rPr>
            </w:pPr>
            <w:r>
              <w:t>обеспечение рационального использования земель</w:t>
            </w:r>
          </w:p>
          <w:p w:rsidR="00F42E90" w:rsidRDefault="00F42E90" w:rsidP="00D82B1F">
            <w:pPr>
              <w:jc w:val="both"/>
              <w:rPr>
                <w:rFonts w:ascii="Arial" w:hAnsi="Arial" w:cs="Arial"/>
              </w:rPr>
            </w:pPr>
            <w:r>
              <w:t>обеспечение охраны и восстановление плодородия земель;</w:t>
            </w:r>
          </w:p>
          <w:p w:rsidR="00F42E90" w:rsidRDefault="00F42E90" w:rsidP="00D82B1F">
            <w:pPr>
              <w:jc w:val="both"/>
            </w:pPr>
            <w:r>
      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  <w:p w:rsidR="00F42E90" w:rsidRDefault="00F42E90" w:rsidP="00D82B1F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t>сохранение и реабилитация природы сельского поселения для обеспечения здоровья и благоприятных условий жизнедеятельности населения</w:t>
            </w:r>
          </w:p>
        </w:tc>
      </w:tr>
      <w:tr w:rsidR="00F42E90" w:rsidTr="00D82B1F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F42E90" w:rsidRDefault="00F42E90" w:rsidP="00D82B1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Основные задачи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F42E90" w:rsidRDefault="00F42E90" w:rsidP="00D82B1F">
            <w:pPr>
              <w:jc w:val="both"/>
            </w:pPr>
            <w:r>
              <w:t>Финансирование и осуществление мероприятий по защите и восстановлению земель, находящихся в собственности сельского поселения.</w:t>
            </w:r>
          </w:p>
          <w:p w:rsidR="00F42E90" w:rsidRDefault="00F42E90" w:rsidP="00D82B1F">
            <w:pPr>
              <w:jc w:val="both"/>
              <w:rPr>
                <w:sz w:val="24"/>
                <w:szCs w:val="24"/>
                <w:lang w:eastAsia="ar-SA"/>
              </w:rPr>
            </w:pPr>
            <w:r>
              <w:t xml:space="preserve">Проведение работ с целью повышения биологического потенциала земель муниципального образования, </w:t>
            </w:r>
          </w:p>
          <w:p w:rsidR="00F42E90" w:rsidRDefault="00F42E90" w:rsidP="00D82B1F">
            <w:pPr>
              <w:jc w:val="both"/>
            </w:pPr>
            <w:r>
              <w:t xml:space="preserve">-улучшения условий для устойчивого земледелия, </w:t>
            </w:r>
          </w:p>
          <w:p w:rsidR="00F42E90" w:rsidRDefault="00F42E90" w:rsidP="00D82B1F">
            <w:pPr>
              <w:jc w:val="both"/>
            </w:pPr>
            <w:r>
              <w:t xml:space="preserve"> - повышения плодородия почв, </w:t>
            </w:r>
          </w:p>
          <w:p w:rsidR="00F42E90" w:rsidRDefault="00F42E90" w:rsidP="00D82B1F">
            <w:pPr>
              <w:jc w:val="both"/>
            </w:pPr>
            <w:r>
              <w:t>- улучшения гидротермического режима,</w:t>
            </w:r>
          </w:p>
          <w:p w:rsidR="00F42E90" w:rsidRDefault="00F42E90" w:rsidP="00D82B1F">
            <w:pPr>
              <w:jc w:val="both"/>
            </w:pPr>
            <w:r>
              <w:t xml:space="preserve">-  сокращения поверхностного стока, </w:t>
            </w:r>
          </w:p>
          <w:p w:rsidR="00F42E90" w:rsidRDefault="00F42E90" w:rsidP="00D82B1F">
            <w:pPr>
              <w:jc w:val="both"/>
            </w:pPr>
            <w:r>
              <w:t xml:space="preserve">- увеличения поглощения углекислого и других газов, </w:t>
            </w:r>
          </w:p>
          <w:p w:rsidR="00F42E90" w:rsidRDefault="00F42E90" w:rsidP="00D82B1F">
            <w:pPr>
              <w:jc w:val="both"/>
            </w:pPr>
            <w:r>
              <w:t>- оптимизации процессов почвообразования,</w:t>
            </w:r>
          </w:p>
          <w:p w:rsidR="00F42E90" w:rsidRDefault="00F42E90" w:rsidP="00D82B1F">
            <w:pPr>
              <w:jc w:val="both"/>
            </w:pPr>
            <w:r>
              <w:t xml:space="preserve">-  увеличения водности рек и водоемов, </w:t>
            </w:r>
          </w:p>
          <w:p w:rsidR="00F42E90" w:rsidRDefault="00F42E90" w:rsidP="00D82B1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- создания условий для сохранения биологического разнообразия.</w:t>
            </w:r>
          </w:p>
        </w:tc>
      </w:tr>
      <w:tr w:rsidR="00F42E90" w:rsidTr="00D82B1F">
        <w:trPr>
          <w:trHeight w:val="951"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F42E90" w:rsidRDefault="00F42E90" w:rsidP="00D82B1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lastRenderedPageBreak/>
              <w:t>Показатели (индикаторы)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F42E90" w:rsidRDefault="00F42E90" w:rsidP="00D82B1F">
            <w:pPr>
              <w:jc w:val="both"/>
              <w:rPr>
                <w:sz w:val="24"/>
                <w:szCs w:val="24"/>
                <w:lang w:eastAsia="ar-SA"/>
              </w:rPr>
            </w:pPr>
            <w:r>
              <w:t>благоустройство населенных пунктов;</w:t>
            </w:r>
          </w:p>
          <w:p w:rsidR="00F42E90" w:rsidRDefault="00F42E90" w:rsidP="00D82B1F">
            <w:pPr>
              <w:jc w:val="both"/>
            </w:pPr>
            <w:r>
              <w:t>улучшение качественных характеристик земель;</w:t>
            </w:r>
          </w:p>
          <w:p w:rsidR="00F42E90" w:rsidRDefault="00F42E90" w:rsidP="00D82B1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эффективное использование земель </w:t>
            </w:r>
          </w:p>
        </w:tc>
      </w:tr>
      <w:tr w:rsidR="00F42E90" w:rsidTr="00D82B1F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F42E90" w:rsidRDefault="00F42E90" w:rsidP="00D82B1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Сроки реализации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F42E90" w:rsidRDefault="00F42E90" w:rsidP="00D82B1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2021-2023 годы  </w:t>
            </w:r>
          </w:p>
        </w:tc>
      </w:tr>
      <w:tr w:rsidR="00F42E90" w:rsidTr="00D82B1F">
        <w:trPr>
          <w:cantSplit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F42E90" w:rsidRDefault="00F42E90" w:rsidP="00D82B1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Прогнозируемые объемы и источники финансирования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F42E90" w:rsidRDefault="00F42E90" w:rsidP="00D82B1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Средства местного бюджета сельского поселения и бюджета </w:t>
            </w:r>
            <w:r w:rsidRPr="00EF4104">
              <w:t xml:space="preserve">муниципального района </w:t>
            </w:r>
            <w:r>
              <w:t xml:space="preserve"> Стерлитамакский район </w:t>
            </w:r>
            <w:r w:rsidRPr="00EF4104">
              <w:t xml:space="preserve"> Республики Башкортостан</w:t>
            </w:r>
            <w:r>
              <w:t xml:space="preserve"> – 30 тыс. рублей.</w:t>
            </w:r>
          </w:p>
        </w:tc>
      </w:tr>
      <w:tr w:rsidR="00F42E90" w:rsidTr="00D82B1F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F42E90" w:rsidRDefault="00F42E90" w:rsidP="00D82B1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Исполнители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F42E90" w:rsidRDefault="00F42E90" w:rsidP="00D82B1F">
            <w:pPr>
              <w:suppressAutoHyphens/>
              <w:jc w:val="both"/>
            </w:pPr>
            <w:r>
              <w:t>Администрация сельского поселения Буриказгановский  сельсовет  муниципального района  Стерлитамакский район  Республики Башкортостан</w:t>
            </w:r>
            <w:r>
              <w:rPr>
                <w:b/>
              </w:rPr>
              <w:t xml:space="preserve">, </w:t>
            </w:r>
            <w:r w:rsidRPr="00EF4104">
              <w:t xml:space="preserve">Администрация муниципального района </w:t>
            </w:r>
            <w:r>
              <w:t xml:space="preserve"> Стерлитамакский район </w:t>
            </w:r>
            <w:r w:rsidRPr="00EF4104">
              <w:t xml:space="preserve"> Республики Башкортостан</w:t>
            </w:r>
            <w:r>
              <w:t>, собственники земельных участков, землепользователи,</w:t>
            </w:r>
          </w:p>
          <w:p w:rsidR="00F42E90" w:rsidRDefault="00F42E90" w:rsidP="00D82B1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землевладельцы и арендаторы земельных участков.</w:t>
            </w:r>
          </w:p>
        </w:tc>
      </w:tr>
      <w:tr w:rsidR="00F42E90" w:rsidTr="00D82B1F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F42E90" w:rsidRDefault="00F42E90" w:rsidP="00D82B1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Объемы и предполагаемые источники финансирования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F42E90" w:rsidRDefault="00F42E90" w:rsidP="00D82B1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 xml:space="preserve">Средства </w:t>
            </w:r>
            <w:r w:rsidRPr="00EF4104">
              <w:t xml:space="preserve">местного бюджета сельского поселения и бюджета муниципального района </w:t>
            </w:r>
            <w:r>
              <w:t xml:space="preserve"> Стерлитамакский район </w:t>
            </w:r>
            <w:r w:rsidRPr="00EF4104">
              <w:t xml:space="preserve"> Республики Башкортостан</w:t>
            </w:r>
            <w:r>
              <w:t xml:space="preserve"> – 30 тыс. рублей.</w:t>
            </w:r>
          </w:p>
        </w:tc>
      </w:tr>
      <w:tr w:rsidR="00F42E90" w:rsidTr="00D82B1F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nil"/>
              <w:right w:val="nil"/>
            </w:tcBorders>
            <w:hideMark/>
          </w:tcPr>
          <w:p w:rsidR="00F42E90" w:rsidRDefault="00F42E90" w:rsidP="00D82B1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Ожидаемые результаты реализации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nil"/>
              <w:right w:val="double" w:sz="2" w:space="0" w:color="808080"/>
            </w:tcBorders>
            <w:hideMark/>
          </w:tcPr>
          <w:p w:rsidR="00F42E90" w:rsidRDefault="00F42E90" w:rsidP="00D82B1F">
            <w:pPr>
              <w:jc w:val="both"/>
              <w:rPr>
                <w:sz w:val="24"/>
                <w:szCs w:val="24"/>
                <w:lang w:eastAsia="ar-SA"/>
              </w:rPr>
            </w:pPr>
            <w:r>
              <w:t>Содействие повышению экологической безопасности населения сельского поселения и качества его жизни, более эффективному использованию и охране земель, росту экономики;</w:t>
            </w:r>
          </w:p>
          <w:p w:rsidR="00F42E90" w:rsidRDefault="00F42E90" w:rsidP="00D82B1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t>Благоустройство населенных пунктов.</w:t>
            </w:r>
          </w:p>
        </w:tc>
      </w:tr>
      <w:tr w:rsidR="00F42E90" w:rsidTr="00D82B1F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nil"/>
              <w:right w:val="nil"/>
            </w:tcBorders>
          </w:tcPr>
          <w:p w:rsidR="00F42E90" w:rsidRDefault="00F42E90" w:rsidP="00D82B1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nil"/>
              <w:right w:val="double" w:sz="2" w:space="0" w:color="808080"/>
            </w:tcBorders>
          </w:tcPr>
          <w:p w:rsidR="00F42E90" w:rsidRDefault="00F42E90" w:rsidP="00D82B1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42E90" w:rsidTr="00D82B1F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F42E90" w:rsidRDefault="00F42E90" w:rsidP="00D82B1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F42E90" w:rsidRDefault="00F42E90" w:rsidP="00D82B1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F42E90" w:rsidRDefault="00F42E90" w:rsidP="00F42E90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  <w:lang w:eastAsia="ar-SA"/>
        </w:rPr>
      </w:pPr>
    </w:p>
    <w:p w:rsidR="00F42E90" w:rsidRDefault="00F42E90" w:rsidP="00F42E90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F42E90" w:rsidRDefault="00F42E90" w:rsidP="00F42E90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Раздел </w:t>
      </w:r>
      <w:r>
        <w:rPr>
          <w:b/>
          <w:iCs/>
          <w:color w:val="000000"/>
          <w:sz w:val="28"/>
          <w:szCs w:val="28"/>
          <w:lang w:val="en-US"/>
        </w:rPr>
        <w:t>II</w:t>
      </w:r>
      <w:r>
        <w:rPr>
          <w:b/>
          <w:iCs/>
          <w:color w:val="000000"/>
          <w:sz w:val="28"/>
          <w:szCs w:val="28"/>
        </w:rPr>
        <w:t xml:space="preserve">. Содержание проблемы и обоснование необходимости ее решения программными методами </w:t>
      </w:r>
    </w:p>
    <w:p w:rsidR="00F42E90" w:rsidRDefault="00F42E90" w:rsidP="00F42E90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F42E90" w:rsidRDefault="00F42E90" w:rsidP="00F42E90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F42E90" w:rsidRDefault="00F42E90" w:rsidP="00F42E90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«Использование и охрана земель на территории сельского поселения Буриказгановский  сельсовет  муниципального района  Стерлитамакский район  Республики Башкортостан на 2021-2023 годы 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F42E90" w:rsidRDefault="00F42E90" w:rsidP="00F42E90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F42E90" w:rsidRDefault="00F42E90" w:rsidP="00F42E90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природе все взаимосвязано. Поэтому нарушение правильного </w:t>
      </w:r>
      <w:r>
        <w:rPr>
          <w:sz w:val="28"/>
          <w:szCs w:val="28"/>
        </w:rPr>
        <w:lastRenderedPageBreak/>
        <w:t>функционирования одного из звеньев, будь то лес, животный мир, земля, ведет к дисбалансу и нарушению целостности экосистемы.</w:t>
      </w:r>
    </w:p>
    <w:p w:rsidR="00F42E90" w:rsidRDefault="00F42E90" w:rsidP="00F42E90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F42E90" w:rsidRDefault="00F42E90" w:rsidP="00F42E90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F42E90" w:rsidRDefault="00F42E90" w:rsidP="00F42E90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устойчивого социально-экономического развития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</w:t>
      </w:r>
    </w:p>
    <w:p w:rsidR="00F42E90" w:rsidRDefault="00F42E90" w:rsidP="00F42E90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F42E90" w:rsidRDefault="00F42E90" w:rsidP="00F42E90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имеются земельные участки для различного разрешенного использования.</w:t>
      </w:r>
    </w:p>
    <w:p w:rsidR="00F42E90" w:rsidRDefault="00F42E90" w:rsidP="00F42E90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F42E90" w:rsidRDefault="00F42E90" w:rsidP="00F42E90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F42E90" w:rsidRDefault="00F42E90" w:rsidP="00F42E90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F42E90" w:rsidRDefault="00F42E90" w:rsidP="00F42E90">
      <w:pPr>
        <w:numPr>
          <w:ilvl w:val="3"/>
          <w:numId w:val="2"/>
        </w:numPr>
        <w:tabs>
          <w:tab w:val="left" w:pos="624"/>
        </w:tabs>
        <w:suppressAutoHyphens/>
        <w:snapToGrid w:val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Проблемы устойчивого социально-экономического развития территории</w:t>
      </w:r>
      <w:r>
        <w:rPr>
          <w:sz w:val="28"/>
        </w:rPr>
        <w:t xml:space="preserve"> сельского поселения Буриказгановский  сельсовет  муниципального района  Стерлитамакский район  Республики Башкортостан</w:t>
      </w:r>
      <w:r>
        <w:rPr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F42E90" w:rsidRDefault="00F42E90" w:rsidP="00F42E90">
      <w:pPr>
        <w:autoSpaceDE w:val="0"/>
        <w:ind w:firstLine="700"/>
        <w:rPr>
          <w:i/>
          <w:iCs/>
          <w:color w:val="000000"/>
          <w:sz w:val="28"/>
          <w:szCs w:val="28"/>
        </w:rPr>
      </w:pPr>
    </w:p>
    <w:p w:rsidR="00F42E90" w:rsidRDefault="00F42E90" w:rsidP="00F42E90">
      <w:pPr>
        <w:autoSpaceDE w:val="0"/>
        <w:ind w:firstLine="70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Раздел</w:t>
      </w:r>
      <w:r>
        <w:rPr>
          <w:b/>
          <w:iCs/>
          <w:color w:val="000000"/>
          <w:sz w:val="28"/>
          <w:szCs w:val="28"/>
          <w:lang w:val="en-US"/>
        </w:rPr>
        <w:t> III</w:t>
      </w:r>
      <w:r>
        <w:rPr>
          <w:b/>
          <w:iCs/>
          <w:color w:val="000000"/>
          <w:sz w:val="28"/>
          <w:szCs w:val="28"/>
        </w:rPr>
        <w:t xml:space="preserve">. Цели, задачи и сроки реализации Программы </w:t>
      </w:r>
    </w:p>
    <w:p w:rsidR="00F42E90" w:rsidRDefault="00F42E90" w:rsidP="00F42E90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Целями Программы являются: </w:t>
      </w:r>
    </w:p>
    <w:p w:rsidR="00F42E90" w:rsidRDefault="00F42E90" w:rsidP="00F42E90">
      <w:pPr>
        <w:spacing w:before="144" w:after="1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эффективности охраны и использования земель на территории сельского поселения, в том числе: </w:t>
      </w:r>
    </w:p>
    <w:p w:rsidR="00F42E90" w:rsidRPr="00EF4104" w:rsidRDefault="00F42E90" w:rsidP="00F42E90">
      <w:pPr>
        <w:numPr>
          <w:ilvl w:val="0"/>
          <w:numId w:val="3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EF4104">
        <w:rPr>
          <w:color w:val="000000"/>
          <w:sz w:val="28"/>
          <w:szCs w:val="28"/>
        </w:rPr>
        <w:t>предотвращение деградации, загрязнения, захламления, нарушения земель,</w:t>
      </w:r>
      <w:r w:rsidRPr="00EF4104">
        <w:t xml:space="preserve"> </w:t>
      </w:r>
      <w:r w:rsidRPr="00EF4104">
        <w:rPr>
          <w:color w:val="000000"/>
          <w:sz w:val="28"/>
          <w:szCs w:val="28"/>
        </w:rPr>
        <w:t xml:space="preserve">находящихся </w:t>
      </w:r>
      <w:r>
        <w:rPr>
          <w:color w:val="000000"/>
          <w:sz w:val="28"/>
          <w:szCs w:val="28"/>
        </w:rPr>
        <w:t xml:space="preserve"> на территории  </w:t>
      </w:r>
      <w:r w:rsidRPr="00EF4104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Буриказгановский  сельсовет </w:t>
      </w:r>
      <w:r w:rsidRPr="00EF4104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Стерлитамакский район </w:t>
      </w:r>
      <w:r w:rsidRPr="00EF4104">
        <w:rPr>
          <w:color w:val="000000"/>
          <w:sz w:val="28"/>
          <w:szCs w:val="28"/>
        </w:rPr>
        <w:t xml:space="preserve"> Республики Башкортостан, других негативных (вредных) воздействий хозяйственной деятельности</w:t>
      </w:r>
    </w:p>
    <w:p w:rsidR="00F42E90" w:rsidRDefault="00F42E90" w:rsidP="00F42E90">
      <w:pPr>
        <w:numPr>
          <w:ilvl w:val="0"/>
          <w:numId w:val="3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рационального использования земель</w:t>
      </w:r>
    </w:p>
    <w:p w:rsidR="00F42E90" w:rsidRDefault="00F42E90" w:rsidP="00F42E90">
      <w:pPr>
        <w:numPr>
          <w:ilvl w:val="0"/>
          <w:numId w:val="3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охраны и восстановление плодородия земель;</w:t>
      </w:r>
    </w:p>
    <w:p w:rsidR="00F42E90" w:rsidRDefault="00F42E90" w:rsidP="00F42E90">
      <w:pPr>
        <w:numPr>
          <w:ilvl w:val="0"/>
          <w:numId w:val="3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</w:p>
    <w:p w:rsidR="00F42E90" w:rsidRDefault="00F42E90" w:rsidP="00F42E90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Задачами Программы являются: </w:t>
      </w:r>
    </w:p>
    <w:p w:rsidR="00F42E90" w:rsidRDefault="00F42E90" w:rsidP="00F42E90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мероприятия по защите и восстановлению земель, на территории  </w:t>
      </w:r>
      <w:r w:rsidRPr="00EF41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Буриказгановский  сельсовет  муниципального района  Стерлитамакский район  Республики Башкортостан,</w:t>
      </w:r>
    </w:p>
    <w:p w:rsidR="00F42E90" w:rsidRDefault="00F42E90" w:rsidP="00F42E90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проведение работ с целью повышения биологического потенциала земель муниципального образования, </w:t>
      </w:r>
    </w:p>
    <w:p w:rsidR="00F42E90" w:rsidRDefault="00F42E90" w:rsidP="00F42E90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-улучшения условий для устойчивого земледелия, </w:t>
      </w:r>
    </w:p>
    <w:p w:rsidR="00F42E90" w:rsidRDefault="00F42E90" w:rsidP="00F42E90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повышения плодородия почв, </w:t>
      </w:r>
    </w:p>
    <w:p w:rsidR="00F42E90" w:rsidRDefault="00F42E90" w:rsidP="00F42E90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улучшения гидротермического режима,</w:t>
      </w:r>
    </w:p>
    <w:p w:rsidR="00F42E90" w:rsidRDefault="00F42E90" w:rsidP="00F42E90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сокращения поверхностного стока, </w:t>
      </w:r>
    </w:p>
    <w:p w:rsidR="00F42E90" w:rsidRDefault="00F42E90" w:rsidP="00F42E90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увеличения поглощения углекислого и других газов, </w:t>
      </w:r>
    </w:p>
    <w:p w:rsidR="00F42E90" w:rsidRDefault="00F42E90" w:rsidP="00F42E90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оптимизации процессов почвообразования,</w:t>
      </w:r>
    </w:p>
    <w:p w:rsidR="00F42E90" w:rsidRDefault="00F42E90" w:rsidP="00F42E90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увеличения водности рек и водоемов, </w:t>
      </w:r>
    </w:p>
    <w:p w:rsidR="00F42E90" w:rsidRDefault="00F42E90" w:rsidP="00F42E90">
      <w:pPr>
        <w:spacing w:before="144" w:after="14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создания условий для сохранения биологического разнообразия.</w:t>
      </w:r>
    </w:p>
    <w:p w:rsidR="00F42E90" w:rsidRDefault="00F42E90" w:rsidP="00F42E90">
      <w:pPr>
        <w:spacing w:before="144" w:after="144"/>
        <w:ind w:left="720"/>
        <w:jc w:val="center"/>
        <w:rPr>
          <w:i/>
          <w:iCs/>
          <w:color w:val="000000"/>
          <w:sz w:val="28"/>
          <w:szCs w:val="28"/>
        </w:rPr>
      </w:pPr>
    </w:p>
    <w:p w:rsidR="00F42E90" w:rsidRDefault="00F42E90" w:rsidP="00F42E90">
      <w:pPr>
        <w:spacing w:before="144" w:after="144"/>
        <w:ind w:left="72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Раздел </w:t>
      </w:r>
      <w:r>
        <w:rPr>
          <w:b/>
          <w:iCs/>
          <w:color w:val="000000"/>
          <w:sz w:val="28"/>
          <w:szCs w:val="28"/>
          <w:lang w:val="en-US"/>
        </w:rPr>
        <w:t>IV</w:t>
      </w:r>
      <w:r>
        <w:rPr>
          <w:b/>
          <w:iCs/>
          <w:color w:val="000000"/>
          <w:sz w:val="28"/>
          <w:szCs w:val="28"/>
        </w:rPr>
        <w:t xml:space="preserve">. Ресурсное обеспечение Программы </w:t>
      </w:r>
    </w:p>
    <w:p w:rsidR="00F42E90" w:rsidRDefault="00F42E90" w:rsidP="00F42E90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мероприятий Программы осуществляется за счет средств местных бюджетов. </w:t>
      </w:r>
    </w:p>
    <w:p w:rsidR="00F42E90" w:rsidRDefault="00F42E90" w:rsidP="00F42E90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Прогнозируемый объем финансирования Программы в 2021-2023 годах составляет 30 тыс. рублей, из них: </w:t>
      </w:r>
    </w:p>
    <w:p w:rsidR="00F42E90" w:rsidRDefault="00F42E90" w:rsidP="00F42E90">
      <w:pPr>
        <w:numPr>
          <w:ilvl w:val="0"/>
          <w:numId w:val="4"/>
        </w:num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местного бюджета сельского поселения и бюджета </w:t>
      </w:r>
      <w:r w:rsidRPr="00C23182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 xml:space="preserve"> Стерлитамакский район </w:t>
      </w:r>
      <w:r w:rsidRPr="00C23182">
        <w:rPr>
          <w:color w:val="000000"/>
          <w:sz w:val="28"/>
          <w:szCs w:val="28"/>
        </w:rPr>
        <w:t xml:space="preserve"> Республики Башкортостан</w:t>
      </w:r>
      <w:r>
        <w:rPr>
          <w:color w:val="000000"/>
          <w:sz w:val="28"/>
          <w:szCs w:val="28"/>
        </w:rPr>
        <w:t xml:space="preserve"> – 30 тыс. рублей;</w:t>
      </w:r>
    </w:p>
    <w:p w:rsidR="00F42E90" w:rsidRDefault="00F42E90" w:rsidP="00F42E90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F42E90" w:rsidRDefault="00F42E90" w:rsidP="00F42E90">
      <w:pPr>
        <w:spacing w:before="144" w:after="144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Раздел</w:t>
      </w:r>
      <w:r>
        <w:rPr>
          <w:b/>
          <w:iCs/>
          <w:color w:val="000000"/>
          <w:sz w:val="28"/>
          <w:szCs w:val="28"/>
          <w:lang w:val="en-US"/>
        </w:rPr>
        <w:t> V</w:t>
      </w:r>
      <w:r>
        <w:rPr>
          <w:b/>
          <w:iCs/>
          <w:color w:val="000000"/>
          <w:sz w:val="28"/>
          <w:szCs w:val="28"/>
        </w:rPr>
        <w:t xml:space="preserve">. Механизм реализации Программы </w:t>
      </w:r>
    </w:p>
    <w:p w:rsidR="00F42E90" w:rsidRDefault="00F42E90" w:rsidP="00F42E90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F42E90" w:rsidRDefault="00F42E90" w:rsidP="00F42E90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Отбор исполнителей мероприятий Программы осуществляется </w:t>
      </w:r>
      <w:proofErr w:type="gramStart"/>
      <w:r>
        <w:rPr>
          <w:color w:val="000000"/>
          <w:sz w:val="28"/>
          <w:szCs w:val="28"/>
        </w:rPr>
        <w:t>на конкурсной основе в соответствии с законодательством о размещении заказов на поставки</w:t>
      </w:r>
      <w:proofErr w:type="gramEnd"/>
      <w:r>
        <w:rPr>
          <w:color w:val="000000"/>
          <w:sz w:val="28"/>
          <w:szCs w:val="28"/>
        </w:rPr>
        <w:t xml:space="preserve"> товаров, выполнение работ, оказание услуг для муниципальных нужд. </w:t>
      </w:r>
    </w:p>
    <w:p w:rsidR="00F42E90" w:rsidRDefault="00F42E90" w:rsidP="00F42E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 </w:t>
      </w:r>
    </w:p>
    <w:p w:rsidR="00F42E90" w:rsidRDefault="00F42E90" w:rsidP="00F42E90">
      <w:pPr>
        <w:spacing w:before="288" w:after="144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Раздел </w:t>
      </w:r>
      <w:r>
        <w:rPr>
          <w:b/>
          <w:iCs/>
          <w:color w:val="000000"/>
          <w:sz w:val="28"/>
          <w:szCs w:val="28"/>
          <w:lang w:val="en-US"/>
        </w:rPr>
        <w:t>VI</w:t>
      </w:r>
      <w:r>
        <w:rPr>
          <w:b/>
          <w:iCs/>
          <w:color w:val="000000"/>
          <w:sz w:val="28"/>
          <w:szCs w:val="28"/>
        </w:rPr>
        <w:t xml:space="preserve">. Организация управления и </w:t>
      </w:r>
      <w:proofErr w:type="gramStart"/>
      <w:r>
        <w:rPr>
          <w:b/>
          <w:iCs/>
          <w:color w:val="000000"/>
          <w:sz w:val="28"/>
          <w:szCs w:val="28"/>
        </w:rPr>
        <w:t>контроль за</w:t>
      </w:r>
      <w:proofErr w:type="gramEnd"/>
      <w:r>
        <w:rPr>
          <w:b/>
          <w:iCs/>
          <w:color w:val="000000"/>
          <w:sz w:val="28"/>
          <w:szCs w:val="28"/>
        </w:rPr>
        <w:t xml:space="preserve"> ходом реализации Программы</w:t>
      </w:r>
    </w:p>
    <w:p w:rsidR="00F42E90" w:rsidRDefault="00F42E90" w:rsidP="00F42E90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Управление Программой осуществляется администрацией сельского поселения Буриказгановский  сельсовет  муниципального района  Стерлитамакский район  Республики Башкортостан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Согласно положений </w:t>
      </w:r>
      <w:r w:rsidRPr="00C23182">
        <w:rPr>
          <w:sz w:val="28"/>
          <w:szCs w:val="28"/>
        </w:rPr>
        <w:t>соглашения от</w:t>
      </w:r>
      <w:r>
        <w:rPr>
          <w:sz w:val="28"/>
          <w:szCs w:val="28"/>
        </w:rPr>
        <w:t xml:space="preserve"> 21</w:t>
      </w:r>
      <w:r w:rsidRPr="00C23182">
        <w:rPr>
          <w:sz w:val="28"/>
          <w:szCs w:val="28"/>
        </w:rPr>
        <w:t>.12.20</w:t>
      </w:r>
      <w:r>
        <w:rPr>
          <w:sz w:val="28"/>
          <w:szCs w:val="28"/>
        </w:rPr>
        <w:t>20 г.</w:t>
      </w:r>
      <w:r w:rsidRPr="00C23182">
        <w:rPr>
          <w:sz w:val="28"/>
          <w:szCs w:val="28"/>
        </w:rPr>
        <w:t>, заключенного между муниципальн</w:t>
      </w:r>
      <w:r>
        <w:rPr>
          <w:sz w:val="28"/>
          <w:szCs w:val="28"/>
        </w:rPr>
        <w:t xml:space="preserve">ым </w:t>
      </w:r>
      <w:r w:rsidRPr="00C2318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ом  Стерлитамакский район Республики  Башкортостан</w:t>
      </w:r>
      <w:r w:rsidRPr="00C2318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C23182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им </w:t>
      </w:r>
      <w:r w:rsidRPr="00C2318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ем </w:t>
      </w:r>
      <w:r w:rsidRPr="00C23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Буриказгановский  сельсовет  </w:t>
      </w:r>
      <w:r w:rsidRPr="00C2318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Стерлитамакский район</w:t>
      </w:r>
      <w:r w:rsidRPr="005C2375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 Башкортостан</w:t>
      </w:r>
      <w:r w:rsidRPr="00C23182">
        <w:rPr>
          <w:sz w:val="28"/>
          <w:szCs w:val="28"/>
        </w:rPr>
        <w:t xml:space="preserve"> о передаче муниципальному району</w:t>
      </w:r>
      <w:r>
        <w:rPr>
          <w:sz w:val="28"/>
          <w:szCs w:val="28"/>
        </w:rPr>
        <w:t xml:space="preserve">  Стерлитамакский район Республики  Башкортостан части </w:t>
      </w:r>
      <w:r w:rsidRPr="00C23182">
        <w:rPr>
          <w:sz w:val="28"/>
          <w:szCs w:val="28"/>
        </w:rPr>
        <w:t xml:space="preserve"> полномочий по осуществлению в границах сельского поселения</w:t>
      </w:r>
      <w:r>
        <w:rPr>
          <w:sz w:val="28"/>
          <w:szCs w:val="28"/>
        </w:rPr>
        <w:t xml:space="preserve"> Буриказгановский сельсовет </w:t>
      </w:r>
      <w:r w:rsidRPr="00C23182">
        <w:rPr>
          <w:sz w:val="28"/>
          <w:szCs w:val="28"/>
        </w:rPr>
        <w:t>мун</w:t>
      </w:r>
      <w:r>
        <w:rPr>
          <w:sz w:val="28"/>
          <w:szCs w:val="28"/>
        </w:rPr>
        <w:t>иципального района Стерлитамакский район</w:t>
      </w:r>
      <w:r w:rsidRPr="005C2375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 Башкортостан  земельного контроля, управление и финансирование мероприятий в части осуществления земельного контроля</w:t>
      </w:r>
      <w:proofErr w:type="gramEnd"/>
      <w:r>
        <w:rPr>
          <w:sz w:val="28"/>
          <w:szCs w:val="28"/>
        </w:rPr>
        <w:t xml:space="preserve"> осуществляется муниципальным районом Стерлитамакский район Республики  Башкортостан.</w:t>
      </w:r>
    </w:p>
    <w:p w:rsidR="00F42E90" w:rsidRDefault="00F42E90" w:rsidP="00F42E90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Муниципальный  заказчик Программы несет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F42E90" w:rsidRDefault="00F42E90" w:rsidP="00F42E90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Исполнитель Программы представляет отчеты о ходе реализации программных мероприятий в Совет  сельского поселения Буриказгановский  сельсовет  муниципального района  Стерлитамакский район  Республики Башкортостан до 1 марта года, следующего за отчетным календарным годом. </w:t>
      </w:r>
    </w:p>
    <w:p w:rsidR="00F42E90" w:rsidRDefault="00F42E90" w:rsidP="00F42E90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F42E90" w:rsidRDefault="00F42E90" w:rsidP="00F42E90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общий объем фактически произведенных расходов, всего и в том числе по источникам финансирования; </w:t>
      </w:r>
    </w:p>
    <w:p w:rsidR="00F42E90" w:rsidRDefault="00F42E90" w:rsidP="00F42E90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завершенных в течение года мероприятий по Программе; </w:t>
      </w:r>
    </w:p>
    <w:p w:rsidR="00F42E90" w:rsidRDefault="00F42E90" w:rsidP="00F42E90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не завершенных в течение года мероприятий Программы и процент их не завершения; </w:t>
      </w:r>
    </w:p>
    <w:p w:rsidR="00F42E90" w:rsidRDefault="00F42E90" w:rsidP="00F42E90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F42E90" w:rsidRDefault="00F42E90" w:rsidP="00F42E90">
      <w:pPr>
        <w:spacing w:before="288" w:after="144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Раздел</w:t>
      </w:r>
      <w:r>
        <w:rPr>
          <w:b/>
          <w:iCs/>
          <w:color w:val="000000"/>
          <w:sz w:val="28"/>
          <w:szCs w:val="28"/>
          <w:lang w:val="en-US"/>
        </w:rPr>
        <w:t> VII</w:t>
      </w:r>
      <w:r>
        <w:rPr>
          <w:b/>
          <w:iCs/>
          <w:color w:val="000000"/>
          <w:sz w:val="28"/>
          <w:szCs w:val="28"/>
        </w:rPr>
        <w:t>. Оценка социально-экономической эффективности реализации Программы</w:t>
      </w:r>
    </w:p>
    <w:p w:rsidR="00F42E90" w:rsidRDefault="00F42E90" w:rsidP="00F42E90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F42E90" w:rsidRDefault="00F42E90" w:rsidP="00F42E90">
      <w:pPr>
        <w:numPr>
          <w:ilvl w:val="0"/>
          <w:numId w:val="6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благоустройство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населенных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  <w:lang w:val="en-US"/>
        </w:rPr>
        <w:t>;</w:t>
      </w:r>
    </w:p>
    <w:p w:rsidR="00F42E90" w:rsidRDefault="00F42E90" w:rsidP="00F42E90">
      <w:pPr>
        <w:numPr>
          <w:ilvl w:val="0"/>
          <w:numId w:val="6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улучшение качественных характеристик земель;</w:t>
      </w:r>
    </w:p>
    <w:p w:rsidR="00F42E90" w:rsidRDefault="00F42E90" w:rsidP="00F42E90">
      <w:pPr>
        <w:numPr>
          <w:ilvl w:val="0"/>
          <w:numId w:val="6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эффективное использование земель.</w:t>
      </w:r>
    </w:p>
    <w:p w:rsidR="00F42E90" w:rsidRDefault="00F42E90" w:rsidP="00F42E90">
      <w:pPr>
        <w:jc w:val="both"/>
        <w:rPr>
          <w:color w:val="000000"/>
          <w:sz w:val="28"/>
          <w:szCs w:val="28"/>
        </w:rPr>
      </w:pPr>
    </w:p>
    <w:p w:rsidR="00F42E90" w:rsidRDefault="00F42E90" w:rsidP="00F42E90">
      <w:pPr>
        <w:jc w:val="both"/>
        <w:rPr>
          <w:color w:val="000000"/>
          <w:sz w:val="28"/>
          <w:szCs w:val="28"/>
        </w:rPr>
      </w:pPr>
    </w:p>
    <w:p w:rsidR="00F42E90" w:rsidRDefault="00F42E90" w:rsidP="00F42E90">
      <w:pPr>
        <w:jc w:val="both"/>
        <w:rPr>
          <w:color w:val="000000"/>
          <w:sz w:val="28"/>
          <w:szCs w:val="28"/>
        </w:rPr>
      </w:pPr>
    </w:p>
    <w:p w:rsidR="00F42E90" w:rsidRDefault="00F42E90" w:rsidP="00F42E90">
      <w:pPr>
        <w:jc w:val="both"/>
        <w:rPr>
          <w:color w:val="000000"/>
          <w:sz w:val="28"/>
          <w:szCs w:val="28"/>
        </w:rPr>
      </w:pPr>
    </w:p>
    <w:p w:rsidR="00F42E90" w:rsidRDefault="00F42E90" w:rsidP="00F42E90">
      <w:pPr>
        <w:jc w:val="both"/>
        <w:rPr>
          <w:color w:val="000000"/>
          <w:sz w:val="28"/>
          <w:szCs w:val="28"/>
        </w:rPr>
      </w:pPr>
    </w:p>
    <w:p w:rsidR="00F42E90" w:rsidRDefault="00F42E90" w:rsidP="00F42E90">
      <w:pPr>
        <w:jc w:val="both"/>
        <w:rPr>
          <w:color w:val="000000"/>
          <w:sz w:val="28"/>
          <w:szCs w:val="28"/>
        </w:rPr>
      </w:pPr>
    </w:p>
    <w:p w:rsidR="00F42E90" w:rsidRDefault="00F42E90" w:rsidP="00F42E90">
      <w:pPr>
        <w:jc w:val="both"/>
        <w:rPr>
          <w:color w:val="000000"/>
          <w:sz w:val="28"/>
          <w:szCs w:val="28"/>
        </w:rPr>
      </w:pPr>
    </w:p>
    <w:p w:rsidR="00F42E90" w:rsidRDefault="00F42E90" w:rsidP="00F42E90">
      <w:pPr>
        <w:jc w:val="both"/>
        <w:rPr>
          <w:color w:val="000000"/>
          <w:sz w:val="28"/>
          <w:szCs w:val="28"/>
        </w:rPr>
      </w:pPr>
    </w:p>
    <w:p w:rsidR="00F42E90" w:rsidRDefault="00F42E90" w:rsidP="00F42E90">
      <w:pPr>
        <w:jc w:val="both"/>
        <w:rPr>
          <w:color w:val="000000"/>
          <w:sz w:val="28"/>
          <w:szCs w:val="28"/>
        </w:rPr>
      </w:pPr>
    </w:p>
    <w:p w:rsidR="00F42E90" w:rsidRDefault="00F42E90" w:rsidP="00F42E90">
      <w:pPr>
        <w:jc w:val="both"/>
        <w:rPr>
          <w:color w:val="000000"/>
          <w:sz w:val="28"/>
          <w:szCs w:val="28"/>
        </w:rPr>
      </w:pPr>
    </w:p>
    <w:p w:rsidR="00F42E90" w:rsidRDefault="00F42E90" w:rsidP="00F42E90">
      <w:pPr>
        <w:jc w:val="both"/>
        <w:rPr>
          <w:color w:val="000000"/>
          <w:sz w:val="28"/>
          <w:szCs w:val="28"/>
        </w:rPr>
      </w:pPr>
    </w:p>
    <w:p w:rsidR="00F42E90" w:rsidRDefault="00F42E90" w:rsidP="00F42E90">
      <w:pPr>
        <w:jc w:val="both"/>
        <w:rPr>
          <w:color w:val="000000"/>
          <w:sz w:val="28"/>
          <w:szCs w:val="28"/>
        </w:rPr>
      </w:pPr>
    </w:p>
    <w:p w:rsidR="00F42E90" w:rsidRDefault="00F42E90" w:rsidP="00F42E90">
      <w:pPr>
        <w:jc w:val="both"/>
        <w:rPr>
          <w:color w:val="000000"/>
          <w:sz w:val="28"/>
          <w:szCs w:val="28"/>
        </w:rPr>
      </w:pPr>
    </w:p>
    <w:p w:rsidR="00F42E90" w:rsidRDefault="00F42E90" w:rsidP="00F42E90">
      <w:pPr>
        <w:jc w:val="both"/>
        <w:rPr>
          <w:color w:val="000000"/>
          <w:sz w:val="28"/>
          <w:szCs w:val="28"/>
        </w:rPr>
      </w:pPr>
    </w:p>
    <w:p w:rsidR="00F42E90" w:rsidRDefault="00F42E90" w:rsidP="00F42E90">
      <w:pPr>
        <w:jc w:val="both"/>
        <w:rPr>
          <w:color w:val="000000"/>
          <w:sz w:val="28"/>
          <w:szCs w:val="28"/>
        </w:rPr>
      </w:pPr>
    </w:p>
    <w:p w:rsidR="00F42E90" w:rsidRDefault="00F42E90" w:rsidP="00F42E90">
      <w:pPr>
        <w:jc w:val="both"/>
        <w:rPr>
          <w:color w:val="000000"/>
          <w:sz w:val="28"/>
          <w:szCs w:val="28"/>
        </w:rPr>
      </w:pPr>
    </w:p>
    <w:p w:rsidR="00F42E90" w:rsidRDefault="00F42E90" w:rsidP="00F42E90">
      <w:pPr>
        <w:jc w:val="both"/>
        <w:rPr>
          <w:color w:val="000000"/>
          <w:sz w:val="28"/>
          <w:szCs w:val="28"/>
        </w:rPr>
      </w:pPr>
    </w:p>
    <w:p w:rsidR="00F42E90" w:rsidRDefault="00F42E90" w:rsidP="00F42E90">
      <w:pPr>
        <w:jc w:val="both"/>
        <w:rPr>
          <w:color w:val="000000"/>
          <w:sz w:val="28"/>
          <w:szCs w:val="28"/>
        </w:rPr>
      </w:pPr>
    </w:p>
    <w:p w:rsidR="00F42E90" w:rsidRDefault="00F42E90" w:rsidP="00F42E90">
      <w:pPr>
        <w:jc w:val="both"/>
        <w:rPr>
          <w:color w:val="000000"/>
          <w:sz w:val="28"/>
          <w:szCs w:val="28"/>
        </w:rPr>
      </w:pPr>
    </w:p>
    <w:p w:rsidR="00F42E90" w:rsidRDefault="00F42E90" w:rsidP="00F42E90">
      <w:pPr>
        <w:jc w:val="both"/>
        <w:rPr>
          <w:color w:val="000000"/>
          <w:sz w:val="28"/>
          <w:szCs w:val="28"/>
        </w:rPr>
      </w:pPr>
    </w:p>
    <w:p w:rsidR="00F42E90" w:rsidRDefault="00F42E90" w:rsidP="00F42E90">
      <w:pPr>
        <w:jc w:val="both"/>
        <w:rPr>
          <w:color w:val="000000"/>
          <w:sz w:val="28"/>
          <w:szCs w:val="28"/>
        </w:rPr>
      </w:pPr>
    </w:p>
    <w:p w:rsidR="00F42E90" w:rsidRDefault="00F42E90" w:rsidP="00F42E90">
      <w:pPr>
        <w:jc w:val="both"/>
        <w:rPr>
          <w:color w:val="000000"/>
          <w:sz w:val="28"/>
          <w:szCs w:val="28"/>
        </w:rPr>
      </w:pPr>
    </w:p>
    <w:p w:rsidR="00F42E90" w:rsidRDefault="00F42E90" w:rsidP="00F42E90">
      <w:pPr>
        <w:jc w:val="both"/>
        <w:rPr>
          <w:color w:val="000000"/>
          <w:sz w:val="28"/>
          <w:szCs w:val="28"/>
        </w:rPr>
      </w:pPr>
    </w:p>
    <w:p w:rsidR="00F42E90" w:rsidRDefault="00F42E90" w:rsidP="00F42E90">
      <w:pPr>
        <w:jc w:val="both"/>
        <w:rPr>
          <w:color w:val="000000"/>
          <w:sz w:val="28"/>
          <w:szCs w:val="28"/>
        </w:rPr>
      </w:pPr>
    </w:p>
    <w:p w:rsidR="00F42E90" w:rsidRDefault="00F42E90" w:rsidP="00F42E90">
      <w:pPr>
        <w:jc w:val="both"/>
        <w:rPr>
          <w:color w:val="000000"/>
          <w:sz w:val="28"/>
          <w:szCs w:val="28"/>
        </w:rPr>
      </w:pPr>
    </w:p>
    <w:p w:rsidR="00F42E90" w:rsidRDefault="00F42E90" w:rsidP="00F42E90">
      <w:pPr>
        <w:jc w:val="both"/>
        <w:rPr>
          <w:color w:val="000000"/>
          <w:sz w:val="28"/>
          <w:szCs w:val="28"/>
        </w:rPr>
      </w:pPr>
    </w:p>
    <w:p w:rsidR="00F42E90" w:rsidRDefault="00F42E90" w:rsidP="00F42E90">
      <w:pPr>
        <w:jc w:val="both"/>
        <w:rPr>
          <w:color w:val="000000"/>
          <w:sz w:val="28"/>
          <w:szCs w:val="28"/>
        </w:rPr>
      </w:pPr>
    </w:p>
    <w:p w:rsidR="00F42E90" w:rsidRPr="005F380C" w:rsidRDefault="00F42E90" w:rsidP="00F42E90">
      <w:pPr>
        <w:ind w:firstLine="5100"/>
        <w:rPr>
          <w:sz w:val="28"/>
        </w:rPr>
      </w:pPr>
      <w:r w:rsidRPr="005F380C">
        <w:rPr>
          <w:sz w:val="28"/>
        </w:rPr>
        <w:lastRenderedPageBreak/>
        <w:t>Приложение</w:t>
      </w:r>
    </w:p>
    <w:p w:rsidR="00F42E90" w:rsidRPr="005F380C" w:rsidRDefault="00F42E90" w:rsidP="00F42E90">
      <w:pPr>
        <w:ind w:firstLine="5100"/>
        <w:rPr>
          <w:sz w:val="28"/>
        </w:rPr>
      </w:pPr>
      <w:r w:rsidRPr="005F380C">
        <w:rPr>
          <w:sz w:val="28"/>
        </w:rPr>
        <w:t>к постановлению администрации</w:t>
      </w:r>
    </w:p>
    <w:p w:rsidR="00F42E90" w:rsidRPr="005F380C" w:rsidRDefault="00F42E90" w:rsidP="00F42E90">
      <w:pPr>
        <w:ind w:firstLine="5100"/>
        <w:rPr>
          <w:sz w:val="28"/>
        </w:rPr>
      </w:pPr>
      <w:r w:rsidRPr="005F380C">
        <w:rPr>
          <w:sz w:val="28"/>
        </w:rPr>
        <w:t>сельского поселения</w:t>
      </w:r>
    </w:p>
    <w:p w:rsidR="00F42E90" w:rsidRPr="005F380C" w:rsidRDefault="00F42E90" w:rsidP="00F42E90">
      <w:pPr>
        <w:ind w:firstLine="5100"/>
        <w:rPr>
          <w:sz w:val="28"/>
        </w:rPr>
      </w:pPr>
      <w:r>
        <w:rPr>
          <w:sz w:val="28"/>
        </w:rPr>
        <w:t xml:space="preserve">Буриказгановский  сельсовет </w:t>
      </w:r>
    </w:p>
    <w:p w:rsidR="00F42E90" w:rsidRPr="005F380C" w:rsidRDefault="00F42E90" w:rsidP="00F42E90">
      <w:pPr>
        <w:ind w:firstLine="5100"/>
        <w:rPr>
          <w:sz w:val="28"/>
          <w:szCs w:val="24"/>
        </w:rPr>
      </w:pPr>
      <w:r w:rsidRPr="005F380C">
        <w:rPr>
          <w:sz w:val="28"/>
          <w:szCs w:val="24"/>
        </w:rPr>
        <w:t xml:space="preserve">МР </w:t>
      </w:r>
      <w:r>
        <w:rPr>
          <w:sz w:val="28"/>
          <w:szCs w:val="24"/>
        </w:rPr>
        <w:t xml:space="preserve"> Стерлитамакский район </w:t>
      </w:r>
      <w:r w:rsidRPr="005F380C">
        <w:rPr>
          <w:sz w:val="28"/>
          <w:szCs w:val="24"/>
        </w:rPr>
        <w:t xml:space="preserve"> РБ  </w:t>
      </w:r>
    </w:p>
    <w:p w:rsidR="00F42E90" w:rsidRPr="005F380C" w:rsidRDefault="00F42E90" w:rsidP="00F42E90">
      <w:pPr>
        <w:ind w:firstLine="5100"/>
        <w:rPr>
          <w:rFonts w:eastAsia="Calibri"/>
          <w:sz w:val="36"/>
          <w:szCs w:val="24"/>
        </w:rPr>
      </w:pPr>
      <w:r w:rsidRPr="005F380C">
        <w:rPr>
          <w:rFonts w:eastAsia="Calibri"/>
          <w:sz w:val="28"/>
          <w:szCs w:val="24"/>
        </w:rPr>
        <w:t xml:space="preserve">от  </w:t>
      </w:r>
      <w:r>
        <w:rPr>
          <w:rFonts w:eastAsia="Calibri"/>
          <w:sz w:val="28"/>
          <w:szCs w:val="24"/>
        </w:rPr>
        <w:t xml:space="preserve">________ </w:t>
      </w:r>
      <w:r w:rsidRPr="005F380C">
        <w:rPr>
          <w:rFonts w:eastAsia="Calibri"/>
          <w:sz w:val="28"/>
          <w:szCs w:val="24"/>
        </w:rPr>
        <w:t xml:space="preserve"> 20</w:t>
      </w:r>
      <w:r>
        <w:rPr>
          <w:rFonts w:eastAsia="Calibri"/>
          <w:sz w:val="28"/>
          <w:szCs w:val="24"/>
        </w:rPr>
        <w:t xml:space="preserve">21 </w:t>
      </w:r>
      <w:r w:rsidRPr="005F380C">
        <w:rPr>
          <w:rFonts w:eastAsia="Calibri"/>
          <w:sz w:val="28"/>
          <w:szCs w:val="24"/>
        </w:rPr>
        <w:t xml:space="preserve">г № </w:t>
      </w:r>
      <w:r>
        <w:rPr>
          <w:rFonts w:eastAsia="Calibri"/>
          <w:sz w:val="28"/>
          <w:szCs w:val="24"/>
        </w:rPr>
        <w:t xml:space="preserve"> ___</w:t>
      </w:r>
      <w:r w:rsidRPr="005F380C">
        <w:rPr>
          <w:rFonts w:eastAsia="Calibri"/>
          <w:sz w:val="36"/>
          <w:szCs w:val="24"/>
        </w:rPr>
        <w:t xml:space="preserve">              </w:t>
      </w:r>
    </w:p>
    <w:p w:rsidR="00F42E90" w:rsidRDefault="00F42E90" w:rsidP="00F42E90">
      <w:pPr>
        <w:ind w:left="360"/>
        <w:jc w:val="right"/>
      </w:pPr>
    </w:p>
    <w:p w:rsidR="00F42E90" w:rsidRDefault="00F42E90" w:rsidP="00F42E9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по следующим направлениям:</w:t>
      </w:r>
    </w:p>
    <w:p w:rsidR="00F42E90" w:rsidRDefault="00F42E90" w:rsidP="00F42E9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692"/>
        <w:gridCol w:w="3972"/>
        <w:gridCol w:w="1419"/>
      </w:tblGrid>
      <w:tr w:rsidR="00F42E90" w:rsidTr="00D82B1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F42E90" w:rsidTr="00D82B1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самовольного занятия земельных участков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Буриказгановский  сельсовет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2023 гг.</w:t>
            </w:r>
          </w:p>
        </w:tc>
      </w:tr>
      <w:tr w:rsidR="00F42E90" w:rsidTr="00D82B1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самовольных строений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Буриказгановский  сельсовет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2023 гг.</w:t>
            </w:r>
          </w:p>
        </w:tc>
      </w:tr>
      <w:tr w:rsidR="00F42E90" w:rsidTr="00D82B1F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 исполнений решений Совета сельского поселения Буриказгановский  сельсовет  и нормативных актов Администрации сельского поселения Буриказгановский  сельсовет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иных правовых актов, регулирующих порядок использования земель на территории   сельского поселения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Буриказгановский  сельсовет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2023 гг.</w:t>
            </w:r>
          </w:p>
        </w:tc>
      </w:tr>
      <w:tr w:rsidR="00F42E90" w:rsidTr="00D82B1F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установленного режима использования земельных участков в соответствии с их целевым назначением и разрешенным использованием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    сельского поселения Буриказгановский  сельсовет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муниципального района  Стерлитамакский район  Республики Башкортостан ( по соглашению)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2023 гг.</w:t>
            </w:r>
          </w:p>
        </w:tc>
      </w:tr>
      <w:tr w:rsidR="00F42E90" w:rsidTr="00D82B1F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законностью оснований пользования земельными участками в границах сельского поселения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Буриказгановский  сельсовет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1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C2318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Стерлитамакский район </w:t>
            </w:r>
            <w:r w:rsidRPr="00C2318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по соглашению)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2023 гг.</w:t>
            </w:r>
          </w:p>
        </w:tc>
      </w:tr>
      <w:tr w:rsidR="00F42E90" w:rsidTr="00D82B1F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гражданам земельного законодательства РФ     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Буриказгановский  сельсовет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42E90" w:rsidTr="00D82B1F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регулярных мероприятий    по очистке территории сельского поселения Буриказгановский  сельсовет  от мусора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Буриказгановский  сельсовет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2023 гг.</w:t>
            </w:r>
          </w:p>
        </w:tc>
      </w:tr>
      <w:tr w:rsidR="00F42E90" w:rsidTr="00D82B1F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неосвоенных земельных участков, предоставленных различным категориям граждан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Буриказгановский  сельсовет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2023 гг.</w:t>
            </w:r>
          </w:p>
        </w:tc>
      </w:tr>
      <w:tr w:rsidR="00F42E90" w:rsidTr="00D82B1F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судебные органы, Административную комиссию  материалов о прекращении права на земельный участок ввиду его ненадлежащего использования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сельского поселения Буриказгановский  сельсовет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2023 гг.</w:t>
            </w:r>
          </w:p>
        </w:tc>
      </w:tr>
      <w:tr w:rsidR="00F42E90" w:rsidTr="00D82B1F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   сельского поселения Буриказгановский  сельсовет,</w:t>
            </w:r>
            <w:r w:rsidRPr="00C2318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Стерлитамакский район </w:t>
            </w:r>
            <w:r w:rsidRPr="00C2318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</w:t>
            </w:r>
            <w:proofErr w:type="gramStart"/>
            <w:r w:rsidRPr="00C231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соглашению)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2023 гг.</w:t>
            </w:r>
          </w:p>
        </w:tc>
      </w:tr>
      <w:tr w:rsidR="00F42E90" w:rsidTr="00D82B1F">
        <w:trPr>
          <w:cantSplit/>
          <w:trHeight w:val="20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или окружающей   среде  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   сельского поселения Буриказгановский  сельсовет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18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Стерлитамакский район </w:t>
            </w:r>
            <w:r w:rsidRPr="00C2318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по соглашению)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2023 гг.</w:t>
            </w:r>
          </w:p>
        </w:tc>
      </w:tr>
      <w:tr w:rsidR="00F42E90" w:rsidTr="00D82B1F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своевременной уплатой земельного налога, арендной платы   за    использованием земельных участков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   сельского поселения Буриказгановский  сельсовет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</w:tr>
      <w:tr w:rsidR="00F42E90" w:rsidTr="00D82B1F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94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966947">
              <w:rPr>
                <w:rFonts w:ascii="Times New Roman" w:hAnsi="Times New Roman" w:cs="Times New Roman"/>
                <w:sz w:val="28"/>
                <w:szCs w:val="28"/>
              </w:rPr>
              <w:t>контроля   за</w:t>
            </w:r>
            <w:proofErr w:type="gramEnd"/>
            <w:r w:rsidRPr="0096694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земельных участков с особыми условиями их использования (охранные, санитарно-защитные, </w:t>
            </w:r>
            <w:proofErr w:type="spellStart"/>
            <w:r w:rsidRPr="00966947">
              <w:rPr>
                <w:rFonts w:ascii="Times New Roman" w:hAnsi="Times New Roman" w:cs="Times New Roman"/>
                <w:sz w:val="28"/>
                <w:szCs w:val="28"/>
              </w:rPr>
              <w:t>водоохранные</w:t>
            </w:r>
            <w:proofErr w:type="spellEnd"/>
            <w:r w:rsidRPr="00966947">
              <w:rPr>
                <w:rFonts w:ascii="Times New Roman" w:hAnsi="Times New Roman" w:cs="Times New Roman"/>
                <w:sz w:val="28"/>
                <w:szCs w:val="28"/>
              </w:rPr>
              <w:t xml:space="preserve"> и иные зоны)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Буриказгановский  сельсовет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1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C2318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Стерлитамакский район </w:t>
            </w:r>
            <w:r w:rsidRPr="00C2318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соглашению)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2023 гг.</w:t>
            </w:r>
          </w:p>
        </w:tc>
      </w:tr>
      <w:tr w:rsidR="00F42E90" w:rsidTr="00D82B1F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E90" w:rsidRDefault="00F42E90" w:rsidP="00D82B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E90" w:rsidRPr="00663A14" w:rsidRDefault="00F42E90" w:rsidP="00D82B1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ероприятия </w:t>
            </w:r>
            <w:proofErr w:type="gramStart"/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42E90" w:rsidRPr="00663A14" w:rsidRDefault="00F42E90" w:rsidP="00D82B1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1) воспроизводству плодородия земель сельскохозяйственного назначения;</w:t>
            </w:r>
          </w:p>
          <w:p w:rsidR="00F42E90" w:rsidRPr="00663A14" w:rsidRDefault="00F42E90" w:rsidP="00D82B1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2) защите земель от водной и ветровой эрозии, селей, подтопления,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заболачивания, вторичного засоления, иссушения, уплотнения, загрязнения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химическими веществами, в том числе радиоактивными, иными веществами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микроорганизмами, загрязнения отходами производства и потребления и другого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негативного воздействия;</w:t>
            </w:r>
          </w:p>
          <w:p w:rsidR="00F42E90" w:rsidRDefault="00F42E90" w:rsidP="00D82B1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3) защите сельскохозяйственных угодий от зарастания деревьями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кустарниками, сорными растениями, сохранению достигнутого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мелиорации.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E90" w:rsidRPr="00663A14" w:rsidRDefault="00F42E90" w:rsidP="00D82B1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обственники земельных участков, землепользователи,</w:t>
            </w:r>
          </w:p>
          <w:p w:rsidR="00F42E90" w:rsidRDefault="00F42E90" w:rsidP="00D82B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землевладельцы и арендаторы земельных участко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E90" w:rsidRPr="00663A14" w:rsidRDefault="00F42E90" w:rsidP="00D82B1F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42E90" w:rsidRDefault="00F42E90" w:rsidP="00D82B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F42E90" w:rsidTr="00D82B1F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материалов   по выявленным фактам нарушения земельного законодательства в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Управление Федеральной службы государственной регистрации , кадастра и картографии по Республике Башкортостан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для привлечения к ответственности, предусмотренной действующим законодательством</w:t>
            </w:r>
            <w:r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Буриказгановский  сельсовет,  </w:t>
            </w:r>
            <w:r w:rsidRPr="00C2318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Стерлитамакский район </w:t>
            </w:r>
            <w:r w:rsidRPr="00C2318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соглашению)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E90" w:rsidRDefault="00F42E90" w:rsidP="00D82B1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2023 гг.</w:t>
            </w:r>
          </w:p>
        </w:tc>
      </w:tr>
    </w:tbl>
    <w:p w:rsidR="00F42E90" w:rsidRDefault="00F42E90" w:rsidP="00F42E90">
      <w:pPr>
        <w:rPr>
          <w:sz w:val="24"/>
          <w:szCs w:val="24"/>
          <w:lang w:eastAsia="ar-SA"/>
        </w:rPr>
      </w:pPr>
    </w:p>
    <w:p w:rsidR="00F42E90" w:rsidRDefault="00F42E90" w:rsidP="00F42E90"/>
    <w:p w:rsidR="00F42E90" w:rsidRDefault="00F42E90" w:rsidP="00F42E90"/>
    <w:p w:rsidR="00F42E90" w:rsidRDefault="00F42E90" w:rsidP="00F42E90"/>
    <w:p w:rsidR="00F42E90" w:rsidRDefault="00F42E90" w:rsidP="00F42E90"/>
    <w:p w:rsidR="00F42E90" w:rsidRDefault="00F42E90" w:rsidP="00F42E90"/>
    <w:p w:rsidR="00F42E90" w:rsidRDefault="00F42E90" w:rsidP="00F42E90"/>
    <w:p w:rsidR="00F42E90" w:rsidRDefault="00F42E90" w:rsidP="00F42E90"/>
    <w:p w:rsidR="00F42E90" w:rsidRPr="00F63738" w:rsidRDefault="00F42E90" w:rsidP="00F42E90">
      <w:pPr>
        <w:rPr>
          <w:b/>
          <w:bCs/>
          <w:sz w:val="28"/>
        </w:rPr>
      </w:pPr>
    </w:p>
    <w:p w:rsidR="00773FB6" w:rsidRDefault="00773FB6"/>
    <w:sectPr w:rsidR="00773FB6" w:rsidSect="005F380C">
      <w:foot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716497"/>
      <w:docPartObj>
        <w:docPartGallery w:val="Page Numbers (Bottom of Page)"/>
        <w:docPartUnique/>
      </w:docPartObj>
    </w:sdtPr>
    <w:sdtEndPr/>
    <w:sdtContent>
      <w:p w:rsidR="00966947" w:rsidRDefault="00F42E9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66947" w:rsidRDefault="00F42E90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E90"/>
    <w:rsid w:val="003B2E87"/>
    <w:rsid w:val="005A630E"/>
    <w:rsid w:val="00773FB6"/>
    <w:rsid w:val="00F4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E90"/>
    <w:pPr>
      <w:keepNext/>
      <w:numPr>
        <w:numId w:val="1"/>
      </w:numPr>
      <w:suppressAutoHyphens/>
      <w:outlineLvl w:val="0"/>
    </w:pPr>
    <w:rPr>
      <w:b/>
      <w:sz w:val="4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42E90"/>
    <w:pPr>
      <w:keepNext/>
      <w:numPr>
        <w:ilvl w:val="1"/>
        <w:numId w:val="1"/>
      </w:numPr>
      <w:tabs>
        <w:tab w:val="left" w:pos="5900"/>
      </w:tabs>
      <w:suppressAutoHyphens/>
      <w:ind w:left="708"/>
      <w:jc w:val="center"/>
      <w:outlineLvl w:val="1"/>
    </w:pPr>
    <w:rPr>
      <w:sz w:val="28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42E90"/>
    <w:pPr>
      <w:keepNext/>
      <w:numPr>
        <w:ilvl w:val="2"/>
        <w:numId w:val="1"/>
      </w:numPr>
      <w:tabs>
        <w:tab w:val="left" w:pos="1980"/>
        <w:tab w:val="right" w:pos="10092"/>
      </w:tabs>
      <w:suppressAutoHyphens/>
      <w:jc w:val="center"/>
      <w:outlineLvl w:val="2"/>
    </w:pPr>
    <w:rPr>
      <w:b/>
      <w:bCs/>
      <w:sz w:val="28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F42E90"/>
    <w:pPr>
      <w:keepNext/>
      <w:numPr>
        <w:ilvl w:val="3"/>
        <w:numId w:val="1"/>
      </w:numPr>
      <w:tabs>
        <w:tab w:val="left" w:pos="1980"/>
        <w:tab w:val="right" w:pos="10092"/>
      </w:tabs>
      <w:suppressAutoHyphens/>
      <w:jc w:val="both"/>
      <w:outlineLvl w:val="3"/>
    </w:pPr>
    <w:rPr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F42E90"/>
    <w:pPr>
      <w:keepNext/>
      <w:numPr>
        <w:ilvl w:val="4"/>
        <w:numId w:val="1"/>
      </w:numPr>
      <w:tabs>
        <w:tab w:val="left" w:pos="1980"/>
        <w:tab w:val="right" w:pos="10092"/>
      </w:tabs>
      <w:suppressAutoHyphens/>
      <w:jc w:val="center"/>
      <w:outlineLvl w:val="4"/>
    </w:pPr>
    <w:rPr>
      <w:sz w:val="28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F42E90"/>
    <w:pPr>
      <w:keepNext/>
      <w:numPr>
        <w:ilvl w:val="5"/>
        <w:numId w:val="1"/>
      </w:numPr>
      <w:tabs>
        <w:tab w:val="left" w:pos="1980"/>
        <w:tab w:val="right" w:pos="10092"/>
      </w:tabs>
      <w:suppressAutoHyphens/>
      <w:jc w:val="both"/>
      <w:outlineLvl w:val="5"/>
    </w:pPr>
    <w:rPr>
      <w:sz w:val="28"/>
      <w:szCs w:val="24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F42E90"/>
    <w:pPr>
      <w:keepNext/>
      <w:numPr>
        <w:ilvl w:val="6"/>
        <w:numId w:val="1"/>
      </w:numPr>
      <w:tabs>
        <w:tab w:val="left" w:pos="1980"/>
        <w:tab w:val="right" w:pos="10092"/>
      </w:tabs>
      <w:suppressAutoHyphens/>
      <w:jc w:val="both"/>
      <w:outlineLvl w:val="6"/>
    </w:pPr>
    <w:rPr>
      <w:sz w:val="32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F42E90"/>
    <w:pPr>
      <w:keepNext/>
      <w:numPr>
        <w:ilvl w:val="7"/>
        <w:numId w:val="1"/>
      </w:numPr>
      <w:suppressAutoHyphens/>
      <w:jc w:val="center"/>
      <w:outlineLvl w:val="7"/>
    </w:pPr>
    <w:rPr>
      <w:b/>
      <w:sz w:val="32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F42E90"/>
    <w:pPr>
      <w:keepNext/>
      <w:numPr>
        <w:ilvl w:val="8"/>
        <w:numId w:val="1"/>
      </w:numPr>
      <w:suppressAutoHyphens/>
      <w:outlineLvl w:val="8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E90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F42E9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F42E9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F42E9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F42E9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F42E9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F42E90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F42E90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F42E9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unhideWhenUsed/>
    <w:rsid w:val="00F42E90"/>
    <w:rPr>
      <w:color w:val="0000FF"/>
      <w:u w:val="single"/>
    </w:rPr>
  </w:style>
  <w:style w:type="paragraph" w:customStyle="1" w:styleId="ConsPlusTitle">
    <w:name w:val="ConsPlusTitle"/>
    <w:rsid w:val="00F42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F42E90"/>
    <w:rPr>
      <w:rFonts w:ascii="Arial" w:hAnsi="Arial" w:cs="Arial"/>
    </w:rPr>
  </w:style>
  <w:style w:type="paragraph" w:customStyle="1" w:styleId="ConsPlusNormal0">
    <w:name w:val="ConsPlusNormal"/>
    <w:link w:val="ConsPlusNormal"/>
    <w:rsid w:val="00F42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F42E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F42E9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42E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consultantplus://offline/main?base=LAW;n=102040;fld=134;dst=101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2830</Words>
  <Characters>16132</Characters>
  <Application>Microsoft Office Word</Application>
  <DocSecurity>0</DocSecurity>
  <Lines>134</Lines>
  <Paragraphs>37</Paragraphs>
  <ScaleCrop>false</ScaleCrop>
  <Company/>
  <LinksUpToDate>false</LinksUpToDate>
  <CharactersWithSpaces>18925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Yprav</dc:creator>
  <cp:keywords/>
  <dc:description/>
  <cp:lastModifiedBy>Yprav</cp:lastModifiedBy>
  <cp:revision>2</cp:revision>
  <dcterms:created xsi:type="dcterms:W3CDTF">2021-01-18T06:13:00Z</dcterms:created>
  <dcterms:modified xsi:type="dcterms:W3CDTF">2021-01-18T06:14:00Z</dcterms:modified>
</cp:coreProperties>
</file>